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04ECA" w14:textId="77777777" w:rsidR="00610843" w:rsidRDefault="00610843" w:rsidP="00610843">
      <w:pPr>
        <w:jc w:val="center"/>
        <w:rPr>
          <w:b/>
        </w:rPr>
      </w:pPr>
      <w:r>
        <w:rPr>
          <w:noProof/>
        </w:rPr>
        <w:drawing>
          <wp:inline distT="0" distB="0" distL="0" distR="0" wp14:anchorId="57B7171A" wp14:editId="25FE2C6B">
            <wp:extent cx="1390650" cy="5470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8123" cy="557813"/>
                    </a:xfrm>
                    <a:prstGeom prst="rect">
                      <a:avLst/>
                    </a:prstGeom>
                    <a:noFill/>
                    <a:ln>
                      <a:noFill/>
                    </a:ln>
                  </pic:spPr>
                </pic:pic>
              </a:graphicData>
            </a:graphic>
          </wp:inline>
        </w:drawing>
      </w:r>
    </w:p>
    <w:p w14:paraId="793B6795" w14:textId="77777777" w:rsidR="00086C5D" w:rsidRPr="00610843" w:rsidRDefault="00086C5D" w:rsidP="00610843">
      <w:pPr>
        <w:jc w:val="center"/>
        <w:rPr>
          <w:b/>
        </w:rPr>
      </w:pPr>
      <w:r w:rsidRPr="00610843">
        <w:rPr>
          <w:b/>
        </w:rPr>
        <w:t>PRELIMINARY OPINION ON TITLE</w:t>
      </w:r>
    </w:p>
    <w:p w14:paraId="7701B4EA" w14:textId="77777777" w:rsidR="00086C5D" w:rsidRPr="00610843" w:rsidRDefault="00086C5D" w:rsidP="00610843">
      <w:pPr>
        <w:jc w:val="center"/>
        <w:rPr>
          <w:b/>
        </w:rPr>
      </w:pPr>
      <w:r w:rsidRPr="00610843">
        <w:rPr>
          <w:b/>
        </w:rPr>
        <w:t xml:space="preserve">FOR </w:t>
      </w:r>
      <w:r w:rsidR="00610843" w:rsidRPr="00610843">
        <w:rPr>
          <w:b/>
        </w:rPr>
        <w:t>TITLE PROVIDER, LLC</w:t>
      </w:r>
    </w:p>
    <w:p w14:paraId="17866388" w14:textId="77777777" w:rsidR="00086C5D" w:rsidRDefault="00086C5D"/>
    <w:p w14:paraId="19A508E3" w14:textId="77777777" w:rsidR="00086C5D" w:rsidRPr="005F0E9C" w:rsidRDefault="00086C5D">
      <w:pPr>
        <w:rPr>
          <w:sz w:val="18"/>
          <w:szCs w:val="18"/>
        </w:rPr>
      </w:pPr>
      <w:r w:rsidRPr="005F0E9C">
        <w:rPr>
          <w:sz w:val="18"/>
          <w:szCs w:val="18"/>
        </w:rPr>
        <w:t>The undersigned has examined the record title on the _______________________ County records (and municipal tax and assessment records if within a municipality) for the period shown below relative to title</w:t>
      </w:r>
      <w:bookmarkStart w:id="0" w:name="_GoBack"/>
      <w:bookmarkEnd w:id="0"/>
      <w:r w:rsidRPr="005F0E9C">
        <w:rPr>
          <w:sz w:val="18"/>
          <w:szCs w:val="18"/>
        </w:rPr>
        <w:t xml:space="preserve"> to the real property described below, and gives the following opinion of status: </w:t>
      </w:r>
    </w:p>
    <w:p w14:paraId="6B52B3F2" w14:textId="77777777" w:rsidR="00086C5D" w:rsidRPr="005F0E9C" w:rsidRDefault="00086C5D">
      <w:pPr>
        <w:rPr>
          <w:sz w:val="18"/>
          <w:szCs w:val="18"/>
        </w:rPr>
      </w:pPr>
    </w:p>
    <w:p w14:paraId="5ECE2FB1" w14:textId="77777777" w:rsidR="00086C5D" w:rsidRPr="005F0E9C" w:rsidRDefault="00086C5D">
      <w:pPr>
        <w:rPr>
          <w:sz w:val="18"/>
          <w:szCs w:val="18"/>
        </w:rPr>
      </w:pPr>
      <w:r w:rsidRPr="005F0E9C">
        <w:rPr>
          <w:b/>
          <w:sz w:val="18"/>
          <w:szCs w:val="18"/>
        </w:rPr>
        <w:t>Owner(s):</w:t>
      </w:r>
      <w:r w:rsidRPr="005F0E9C">
        <w:rPr>
          <w:sz w:val="18"/>
          <w:szCs w:val="18"/>
        </w:rPr>
        <w:t xml:space="preserve"> ______________________________________________________________</w:t>
      </w:r>
      <w:r w:rsidR="005F0E9C" w:rsidRPr="005F0E9C">
        <w:rPr>
          <w:sz w:val="18"/>
          <w:szCs w:val="18"/>
        </w:rPr>
        <w:t>__________</w:t>
      </w:r>
      <w:r w:rsidRPr="005F0E9C">
        <w:rPr>
          <w:sz w:val="18"/>
          <w:szCs w:val="18"/>
        </w:rPr>
        <w:t>_____________</w:t>
      </w:r>
      <w:r w:rsidR="009D417C" w:rsidRPr="005F0E9C">
        <w:rPr>
          <w:sz w:val="18"/>
          <w:szCs w:val="18"/>
        </w:rPr>
        <w:softHyphen/>
      </w:r>
    </w:p>
    <w:p w14:paraId="27087EFB" w14:textId="77777777" w:rsidR="00086C5D" w:rsidRPr="005F0E9C" w:rsidRDefault="00086C5D">
      <w:pPr>
        <w:rPr>
          <w:sz w:val="18"/>
          <w:szCs w:val="18"/>
        </w:rPr>
      </w:pPr>
    </w:p>
    <w:p w14:paraId="0BFC2952" w14:textId="77777777" w:rsidR="009D417C" w:rsidRPr="005F0E9C" w:rsidRDefault="00086C5D">
      <w:pPr>
        <w:rPr>
          <w:sz w:val="18"/>
          <w:szCs w:val="18"/>
        </w:rPr>
      </w:pPr>
      <w:r w:rsidRPr="005F0E9C">
        <w:rPr>
          <w:b/>
          <w:sz w:val="18"/>
          <w:szCs w:val="18"/>
        </w:rPr>
        <w:t>Interest or estate:</w:t>
      </w:r>
      <w:r w:rsidRPr="005F0E9C">
        <w:rPr>
          <w:sz w:val="18"/>
          <w:szCs w:val="18"/>
        </w:rPr>
        <w:t xml:space="preserve"> Marketable Fee Simple </w:t>
      </w:r>
    </w:p>
    <w:p w14:paraId="63C9E2DD" w14:textId="77777777" w:rsidR="009D417C" w:rsidRPr="005F0E9C" w:rsidRDefault="009D417C">
      <w:pPr>
        <w:rPr>
          <w:sz w:val="18"/>
          <w:szCs w:val="18"/>
        </w:rPr>
      </w:pPr>
    </w:p>
    <w:p w14:paraId="53111B57" w14:textId="77777777" w:rsidR="009D417C" w:rsidRPr="005F0E9C" w:rsidRDefault="00086C5D">
      <w:pPr>
        <w:rPr>
          <w:sz w:val="18"/>
          <w:szCs w:val="18"/>
        </w:rPr>
      </w:pPr>
      <w:r w:rsidRPr="005F0E9C">
        <w:rPr>
          <w:b/>
          <w:sz w:val="18"/>
          <w:szCs w:val="18"/>
        </w:rPr>
        <w:t>Property Description</w:t>
      </w:r>
      <w:r w:rsidR="009D417C" w:rsidRPr="005F0E9C">
        <w:rPr>
          <w:b/>
          <w:sz w:val="18"/>
          <w:szCs w:val="18"/>
        </w:rPr>
        <w:t>:</w:t>
      </w:r>
      <w:r w:rsidRPr="005F0E9C">
        <w:rPr>
          <w:sz w:val="18"/>
          <w:szCs w:val="18"/>
        </w:rPr>
        <w:t>_____________________________________________________________</w:t>
      </w:r>
      <w:r w:rsidR="005F0E9C" w:rsidRPr="005F0E9C">
        <w:rPr>
          <w:sz w:val="18"/>
          <w:szCs w:val="18"/>
        </w:rPr>
        <w:t>_________</w:t>
      </w:r>
      <w:r w:rsidRPr="005F0E9C">
        <w:rPr>
          <w:sz w:val="18"/>
          <w:szCs w:val="18"/>
        </w:rPr>
        <w:t>_____</w:t>
      </w:r>
      <w:r w:rsidR="009D417C" w:rsidRPr="005F0E9C">
        <w:rPr>
          <w:sz w:val="18"/>
          <w:szCs w:val="18"/>
        </w:rPr>
        <w:t>_</w:t>
      </w:r>
    </w:p>
    <w:p w14:paraId="5252B764" w14:textId="77777777" w:rsidR="00086C5D" w:rsidRPr="005F0E9C" w:rsidRDefault="00086C5D">
      <w:pPr>
        <w:rPr>
          <w:sz w:val="18"/>
          <w:szCs w:val="18"/>
        </w:rPr>
      </w:pPr>
      <w:r w:rsidRPr="005F0E9C">
        <w:rPr>
          <w:sz w:val="18"/>
          <w:szCs w:val="18"/>
        </w:rPr>
        <w:t>________________________________________________________________________________</w:t>
      </w:r>
      <w:r w:rsidR="005F0E9C" w:rsidRPr="005F0E9C">
        <w:rPr>
          <w:sz w:val="18"/>
          <w:szCs w:val="18"/>
        </w:rPr>
        <w:t>______</w:t>
      </w:r>
      <w:r w:rsidRPr="005F0E9C">
        <w:rPr>
          <w:sz w:val="18"/>
          <w:szCs w:val="18"/>
        </w:rPr>
        <w:t>_______</w:t>
      </w:r>
    </w:p>
    <w:p w14:paraId="4A52488D" w14:textId="77777777" w:rsidR="005F0E9C" w:rsidRPr="005F0E9C" w:rsidRDefault="005F0E9C">
      <w:pPr>
        <w:rPr>
          <w:sz w:val="18"/>
          <w:szCs w:val="18"/>
        </w:rPr>
      </w:pPr>
      <w:r w:rsidRPr="005F0E9C">
        <w:rPr>
          <w:sz w:val="18"/>
          <w:szCs w:val="18"/>
        </w:rPr>
        <w:t>_____________________________________________________________________________________________</w:t>
      </w:r>
    </w:p>
    <w:p w14:paraId="51B61F2A" w14:textId="77777777" w:rsidR="00086C5D" w:rsidRPr="005F0E9C" w:rsidRDefault="00086C5D">
      <w:pPr>
        <w:rPr>
          <w:sz w:val="18"/>
          <w:szCs w:val="18"/>
        </w:rPr>
      </w:pPr>
    </w:p>
    <w:p w14:paraId="52D67535" w14:textId="77777777" w:rsidR="00086C5D" w:rsidRPr="005F0E9C" w:rsidRDefault="00086C5D">
      <w:pPr>
        <w:rPr>
          <w:sz w:val="18"/>
          <w:szCs w:val="18"/>
        </w:rPr>
      </w:pPr>
      <w:r w:rsidRPr="005F0E9C">
        <w:rPr>
          <w:sz w:val="18"/>
          <w:szCs w:val="18"/>
        </w:rPr>
        <w:t xml:space="preserve">Subject to the uninitialed </w:t>
      </w:r>
      <w:r w:rsidRPr="005F0E9C">
        <w:rPr>
          <w:b/>
          <w:sz w:val="18"/>
          <w:szCs w:val="18"/>
        </w:rPr>
        <w:t>STANDARD EXCEPTIONS</w:t>
      </w:r>
      <w:r w:rsidRPr="005F0E9C">
        <w:rPr>
          <w:sz w:val="18"/>
          <w:szCs w:val="18"/>
        </w:rPr>
        <w:t xml:space="preserve"> attached. </w:t>
      </w:r>
    </w:p>
    <w:p w14:paraId="085B6220" w14:textId="77777777" w:rsidR="00086C5D" w:rsidRPr="005F0E9C" w:rsidRDefault="00086C5D">
      <w:pPr>
        <w:rPr>
          <w:sz w:val="18"/>
          <w:szCs w:val="18"/>
        </w:rPr>
      </w:pPr>
    </w:p>
    <w:p w14:paraId="34D0205F" w14:textId="77777777" w:rsidR="009D417C" w:rsidRPr="005F0E9C" w:rsidRDefault="00086C5D" w:rsidP="009D417C">
      <w:pPr>
        <w:rPr>
          <w:sz w:val="18"/>
          <w:szCs w:val="18"/>
        </w:rPr>
      </w:pPr>
      <w:r w:rsidRPr="005F0E9C">
        <w:rPr>
          <w:sz w:val="18"/>
          <w:szCs w:val="18"/>
        </w:rPr>
        <w:t xml:space="preserve">Also subject to the following </w:t>
      </w:r>
      <w:r w:rsidRPr="005F0E9C">
        <w:rPr>
          <w:b/>
          <w:sz w:val="18"/>
          <w:szCs w:val="18"/>
        </w:rPr>
        <w:t>SPECIAL INFORMATION AND EXCEPTIONS:</w:t>
      </w:r>
      <w:r w:rsidRPr="005F0E9C">
        <w:rPr>
          <w:sz w:val="18"/>
          <w:szCs w:val="18"/>
        </w:rPr>
        <w:t xml:space="preserve"> </w:t>
      </w:r>
    </w:p>
    <w:p w14:paraId="2F769F93" w14:textId="77777777" w:rsidR="009D417C" w:rsidRPr="005F0E9C" w:rsidRDefault="009D417C" w:rsidP="009D417C">
      <w:pPr>
        <w:rPr>
          <w:b/>
          <w:sz w:val="18"/>
          <w:szCs w:val="18"/>
        </w:rPr>
      </w:pPr>
    </w:p>
    <w:p w14:paraId="74D493AE" w14:textId="77777777" w:rsidR="00086C5D" w:rsidRPr="005F0E9C" w:rsidRDefault="00086C5D" w:rsidP="009D417C">
      <w:pPr>
        <w:rPr>
          <w:b/>
          <w:sz w:val="18"/>
          <w:szCs w:val="18"/>
        </w:rPr>
      </w:pPr>
      <w:r w:rsidRPr="005F0E9C">
        <w:rPr>
          <w:b/>
          <w:sz w:val="18"/>
          <w:szCs w:val="18"/>
        </w:rPr>
        <w:t xml:space="preserve">Taxes: </w:t>
      </w:r>
    </w:p>
    <w:p w14:paraId="1A326CC7" w14:textId="77777777" w:rsidR="00086C5D" w:rsidRPr="005F0E9C" w:rsidRDefault="00086C5D" w:rsidP="00086C5D">
      <w:pPr>
        <w:ind w:firstLine="720"/>
        <w:rPr>
          <w:sz w:val="18"/>
          <w:szCs w:val="18"/>
        </w:rPr>
      </w:pPr>
      <w:r w:rsidRPr="005F0E9C">
        <w:rPr>
          <w:sz w:val="18"/>
          <w:szCs w:val="18"/>
        </w:rPr>
        <w:t>1. Ad valorem taxes are paid through and including those for the year: _______</w:t>
      </w:r>
      <w:r w:rsidR="009D417C" w:rsidRPr="005F0E9C">
        <w:rPr>
          <w:sz w:val="18"/>
          <w:szCs w:val="18"/>
        </w:rPr>
        <w:t>________</w:t>
      </w:r>
      <w:r w:rsidRPr="005F0E9C">
        <w:rPr>
          <w:sz w:val="18"/>
          <w:szCs w:val="18"/>
        </w:rPr>
        <w:t>______</w:t>
      </w:r>
    </w:p>
    <w:p w14:paraId="1B83DDCB" w14:textId="77777777" w:rsidR="00086C5D" w:rsidRPr="005F0E9C" w:rsidRDefault="00086C5D" w:rsidP="00086C5D">
      <w:pPr>
        <w:ind w:firstLine="720"/>
        <w:rPr>
          <w:sz w:val="18"/>
          <w:szCs w:val="18"/>
        </w:rPr>
      </w:pPr>
      <w:r w:rsidRPr="005F0E9C">
        <w:rPr>
          <w:sz w:val="18"/>
          <w:szCs w:val="18"/>
        </w:rPr>
        <w:t>2. Taxes now due and payable: ______________________</w:t>
      </w:r>
      <w:r w:rsidR="009D417C" w:rsidRPr="005F0E9C">
        <w:rPr>
          <w:sz w:val="18"/>
          <w:szCs w:val="18"/>
        </w:rPr>
        <w:t>__________________</w:t>
      </w:r>
      <w:r w:rsidRPr="005F0E9C">
        <w:rPr>
          <w:sz w:val="18"/>
          <w:szCs w:val="18"/>
        </w:rPr>
        <w:t xml:space="preserve">_____________ </w:t>
      </w:r>
    </w:p>
    <w:p w14:paraId="2CE083DF" w14:textId="77777777" w:rsidR="00086C5D" w:rsidRPr="005F0E9C" w:rsidRDefault="00086C5D" w:rsidP="00086C5D">
      <w:pPr>
        <w:ind w:firstLine="720"/>
        <w:rPr>
          <w:sz w:val="18"/>
          <w:szCs w:val="18"/>
        </w:rPr>
      </w:pPr>
      <w:r w:rsidRPr="005F0E9C">
        <w:rPr>
          <w:sz w:val="18"/>
          <w:szCs w:val="18"/>
        </w:rPr>
        <w:t>3. Taxes, a lien, deferred or otherwise, but not yet due and payable: _______________________</w:t>
      </w:r>
    </w:p>
    <w:p w14:paraId="3C2FD4A8" w14:textId="77777777" w:rsidR="00086C5D" w:rsidRPr="005F0E9C" w:rsidRDefault="00086C5D" w:rsidP="00086C5D">
      <w:pPr>
        <w:ind w:firstLine="720"/>
        <w:rPr>
          <w:sz w:val="18"/>
          <w:szCs w:val="18"/>
        </w:rPr>
      </w:pPr>
      <w:r w:rsidRPr="005F0E9C">
        <w:rPr>
          <w:sz w:val="18"/>
          <w:szCs w:val="18"/>
        </w:rPr>
        <w:t>4. Special levied or assessments now due or payable in future installments: ____</w:t>
      </w:r>
      <w:r w:rsidR="009D417C" w:rsidRPr="005F0E9C">
        <w:rPr>
          <w:sz w:val="18"/>
          <w:szCs w:val="18"/>
        </w:rPr>
        <w:t>_</w:t>
      </w:r>
      <w:r w:rsidRPr="005F0E9C">
        <w:rPr>
          <w:sz w:val="18"/>
          <w:szCs w:val="18"/>
        </w:rPr>
        <w:t xml:space="preserve">____________ </w:t>
      </w:r>
    </w:p>
    <w:p w14:paraId="11FE1849" w14:textId="77777777" w:rsidR="00086C5D" w:rsidRPr="005F0E9C" w:rsidRDefault="00086C5D" w:rsidP="00086C5D">
      <w:pPr>
        <w:ind w:firstLine="720"/>
        <w:rPr>
          <w:sz w:val="18"/>
          <w:szCs w:val="18"/>
        </w:rPr>
      </w:pPr>
      <w:r w:rsidRPr="005F0E9C">
        <w:rPr>
          <w:sz w:val="18"/>
          <w:szCs w:val="18"/>
        </w:rPr>
        <w:t>5. Estate or inheritance taxes: ___________________________</w:t>
      </w:r>
      <w:r w:rsidR="009D417C" w:rsidRPr="005F0E9C">
        <w:rPr>
          <w:sz w:val="18"/>
          <w:szCs w:val="18"/>
        </w:rPr>
        <w:t>___________________</w:t>
      </w:r>
      <w:r w:rsidRPr="005F0E9C">
        <w:rPr>
          <w:sz w:val="18"/>
          <w:szCs w:val="18"/>
        </w:rPr>
        <w:t xml:space="preserve">________ </w:t>
      </w:r>
    </w:p>
    <w:p w14:paraId="5BF66788" w14:textId="77777777" w:rsidR="00086C5D" w:rsidRPr="005F0E9C" w:rsidRDefault="00086C5D" w:rsidP="00086C5D">
      <w:pPr>
        <w:rPr>
          <w:sz w:val="18"/>
          <w:szCs w:val="18"/>
        </w:rPr>
      </w:pPr>
    </w:p>
    <w:p w14:paraId="16EEC365" w14:textId="77777777" w:rsidR="009D417C" w:rsidRPr="005F0E9C" w:rsidRDefault="00086C5D" w:rsidP="00086C5D">
      <w:pPr>
        <w:rPr>
          <w:sz w:val="18"/>
          <w:szCs w:val="18"/>
        </w:rPr>
      </w:pPr>
      <w:r w:rsidRPr="005F0E9C">
        <w:rPr>
          <w:b/>
          <w:sz w:val="18"/>
          <w:szCs w:val="18"/>
        </w:rPr>
        <w:t>Restrictive Covenants?</w:t>
      </w:r>
      <w:r w:rsidRPr="005F0E9C">
        <w:rPr>
          <w:sz w:val="18"/>
          <w:szCs w:val="18"/>
        </w:rPr>
        <w:t xml:space="preserve"> </w:t>
      </w:r>
    </w:p>
    <w:p w14:paraId="60CABE40" w14:textId="77777777" w:rsidR="009D417C" w:rsidRPr="005F0E9C" w:rsidRDefault="00086C5D" w:rsidP="00086C5D">
      <w:pPr>
        <w:rPr>
          <w:sz w:val="18"/>
          <w:szCs w:val="18"/>
        </w:rPr>
      </w:pPr>
      <w:r w:rsidRPr="005F0E9C">
        <w:rPr>
          <w:sz w:val="18"/>
          <w:szCs w:val="18"/>
        </w:rPr>
        <w:t xml:space="preserve">Yes _______ No _______ None Found During Search Period _______ </w:t>
      </w:r>
    </w:p>
    <w:p w14:paraId="5CF17ECE" w14:textId="77777777" w:rsidR="009D417C" w:rsidRPr="005F0E9C" w:rsidRDefault="00086C5D" w:rsidP="009D417C">
      <w:pPr>
        <w:pStyle w:val="ListParagraph"/>
        <w:numPr>
          <w:ilvl w:val="0"/>
          <w:numId w:val="24"/>
        </w:numPr>
        <w:rPr>
          <w:sz w:val="18"/>
          <w:szCs w:val="18"/>
        </w:rPr>
      </w:pPr>
      <w:r w:rsidRPr="005F0E9C">
        <w:rPr>
          <w:sz w:val="18"/>
          <w:szCs w:val="18"/>
        </w:rPr>
        <w:t>Restrictive Covenants recorded in (book/page)___________________</w:t>
      </w:r>
      <w:r w:rsidR="009D417C" w:rsidRPr="005F0E9C">
        <w:rPr>
          <w:sz w:val="18"/>
          <w:szCs w:val="18"/>
        </w:rPr>
        <w:t>_</w:t>
      </w:r>
      <w:r w:rsidRPr="005F0E9C">
        <w:rPr>
          <w:sz w:val="18"/>
          <w:szCs w:val="18"/>
        </w:rPr>
        <w:t xml:space="preserve">__________________ </w:t>
      </w:r>
    </w:p>
    <w:p w14:paraId="379A91B5" w14:textId="77777777" w:rsidR="009D417C" w:rsidRPr="005F0E9C" w:rsidRDefault="00086C5D" w:rsidP="009D417C">
      <w:pPr>
        <w:pStyle w:val="ListParagraph"/>
        <w:numPr>
          <w:ilvl w:val="0"/>
          <w:numId w:val="24"/>
        </w:numPr>
        <w:rPr>
          <w:sz w:val="18"/>
          <w:szCs w:val="18"/>
        </w:rPr>
      </w:pPr>
      <w:r w:rsidRPr="005F0E9C">
        <w:rPr>
          <w:sz w:val="18"/>
          <w:szCs w:val="18"/>
        </w:rPr>
        <w:t xml:space="preserve">Does survey and/or public record indicate a violation? Yes ______ No ______ Unknown _______ </w:t>
      </w:r>
    </w:p>
    <w:p w14:paraId="3FD4A3AC" w14:textId="77777777" w:rsidR="009D417C" w:rsidRPr="005F0E9C" w:rsidRDefault="00086C5D" w:rsidP="009D417C">
      <w:pPr>
        <w:pStyle w:val="ListParagraph"/>
        <w:numPr>
          <w:ilvl w:val="0"/>
          <w:numId w:val="24"/>
        </w:numPr>
        <w:rPr>
          <w:sz w:val="18"/>
          <w:szCs w:val="18"/>
        </w:rPr>
      </w:pPr>
      <w:r w:rsidRPr="005F0E9C">
        <w:rPr>
          <w:sz w:val="18"/>
          <w:szCs w:val="18"/>
        </w:rPr>
        <w:t xml:space="preserve">Contain reversionary or forfeiture clause? Yes ______ No ______ </w:t>
      </w:r>
    </w:p>
    <w:p w14:paraId="5B97CBEF" w14:textId="77777777" w:rsidR="009D417C" w:rsidRPr="005F0E9C" w:rsidRDefault="00086C5D" w:rsidP="009D417C">
      <w:pPr>
        <w:pStyle w:val="ListParagraph"/>
        <w:numPr>
          <w:ilvl w:val="0"/>
          <w:numId w:val="24"/>
        </w:numPr>
        <w:rPr>
          <w:sz w:val="18"/>
          <w:szCs w:val="18"/>
        </w:rPr>
      </w:pPr>
      <w:r w:rsidRPr="005F0E9C">
        <w:rPr>
          <w:sz w:val="18"/>
          <w:szCs w:val="18"/>
        </w:rPr>
        <w:t>Building Setback Line(s) of ______ feet from front; ______ feet from side; ______ feet from side street; ______ feet from rear. Easements/Others Matters: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0E9C" w:rsidRPr="005F0E9C">
        <w:rPr>
          <w:sz w:val="18"/>
          <w:szCs w:val="18"/>
        </w:rPr>
        <w:t>__</w:t>
      </w:r>
      <w:r w:rsidRPr="005F0E9C">
        <w:rPr>
          <w:sz w:val="18"/>
          <w:szCs w:val="18"/>
        </w:rPr>
        <w:t>___________</w:t>
      </w:r>
    </w:p>
    <w:p w14:paraId="6977707B" w14:textId="77777777" w:rsidR="009D417C" w:rsidRPr="005F0E9C" w:rsidRDefault="00086C5D" w:rsidP="009D417C">
      <w:pPr>
        <w:ind w:left="360"/>
        <w:rPr>
          <w:sz w:val="18"/>
          <w:szCs w:val="18"/>
        </w:rPr>
      </w:pPr>
      <w:r w:rsidRPr="005F0E9C">
        <w:rPr>
          <w:b/>
          <w:sz w:val="18"/>
          <w:szCs w:val="18"/>
        </w:rPr>
        <w:t>Survey and Inspection Report Attached?</w:t>
      </w:r>
      <w:r w:rsidRPr="005F0E9C">
        <w:rPr>
          <w:sz w:val="18"/>
          <w:szCs w:val="18"/>
        </w:rPr>
        <w:t xml:space="preserve"> Yes ______ No ______ </w:t>
      </w:r>
    </w:p>
    <w:p w14:paraId="262304AA" w14:textId="77777777" w:rsidR="009D417C" w:rsidRPr="005F0E9C" w:rsidRDefault="009D417C" w:rsidP="009D417C">
      <w:pPr>
        <w:ind w:left="360"/>
        <w:rPr>
          <w:sz w:val="18"/>
          <w:szCs w:val="18"/>
        </w:rPr>
      </w:pPr>
    </w:p>
    <w:p w14:paraId="2876A967" w14:textId="77777777" w:rsidR="009D417C" w:rsidRPr="005F0E9C" w:rsidRDefault="00086C5D" w:rsidP="009D417C">
      <w:pPr>
        <w:ind w:left="360"/>
        <w:rPr>
          <w:sz w:val="18"/>
          <w:szCs w:val="18"/>
        </w:rPr>
      </w:pPr>
      <w:r w:rsidRPr="005F0E9C">
        <w:rPr>
          <w:b/>
          <w:sz w:val="18"/>
          <w:szCs w:val="18"/>
        </w:rPr>
        <w:t>Recorded Plat?</w:t>
      </w:r>
      <w:r w:rsidRPr="005F0E9C">
        <w:rPr>
          <w:sz w:val="18"/>
          <w:szCs w:val="18"/>
        </w:rPr>
        <w:t xml:space="preserve"> Yes _______ No _______ </w:t>
      </w:r>
    </w:p>
    <w:p w14:paraId="6B4D9E5F" w14:textId="77777777" w:rsidR="009D417C" w:rsidRPr="005F0E9C" w:rsidRDefault="00086C5D" w:rsidP="009D417C">
      <w:pPr>
        <w:pStyle w:val="ListParagraph"/>
        <w:numPr>
          <w:ilvl w:val="0"/>
          <w:numId w:val="25"/>
        </w:numPr>
        <w:rPr>
          <w:sz w:val="18"/>
          <w:szCs w:val="18"/>
        </w:rPr>
      </w:pPr>
      <w:r w:rsidRPr="005F0E9C">
        <w:rPr>
          <w:sz w:val="18"/>
          <w:szCs w:val="18"/>
        </w:rPr>
        <w:t>1. Plat recorded in (book/page)_________________________________________</w:t>
      </w:r>
    </w:p>
    <w:p w14:paraId="1BC18711" w14:textId="77777777" w:rsidR="009D417C" w:rsidRPr="005F0E9C" w:rsidRDefault="00086C5D" w:rsidP="009D417C">
      <w:pPr>
        <w:pStyle w:val="ListParagraph"/>
        <w:numPr>
          <w:ilvl w:val="0"/>
          <w:numId w:val="25"/>
        </w:numPr>
        <w:rPr>
          <w:sz w:val="18"/>
          <w:szCs w:val="18"/>
        </w:rPr>
      </w:pPr>
      <w:r w:rsidRPr="005F0E9C">
        <w:rPr>
          <w:sz w:val="18"/>
          <w:szCs w:val="18"/>
        </w:rPr>
        <w:t xml:space="preserve">Building Setback Line(s) of ______ feet from front; ______ feet from side; ______ feet from side street; ______ feet from rear. </w:t>
      </w:r>
    </w:p>
    <w:p w14:paraId="6A676805" w14:textId="77777777" w:rsidR="009D417C" w:rsidRPr="005F0E9C" w:rsidRDefault="00086C5D" w:rsidP="009D417C">
      <w:pPr>
        <w:pStyle w:val="ListParagraph"/>
        <w:numPr>
          <w:ilvl w:val="0"/>
          <w:numId w:val="25"/>
        </w:numPr>
        <w:rPr>
          <w:sz w:val="18"/>
          <w:szCs w:val="18"/>
        </w:rPr>
      </w:pPr>
      <w:r w:rsidRPr="005F0E9C">
        <w:rPr>
          <w:sz w:val="18"/>
          <w:szCs w:val="18"/>
        </w:rPr>
        <w:t xml:space="preserve">Violated? Yes ______ No _______ </w:t>
      </w:r>
    </w:p>
    <w:p w14:paraId="1C0E87A6" w14:textId="77777777" w:rsidR="009D417C" w:rsidRPr="005F0E9C" w:rsidRDefault="00086C5D" w:rsidP="009D417C">
      <w:pPr>
        <w:pStyle w:val="ListParagraph"/>
        <w:numPr>
          <w:ilvl w:val="0"/>
          <w:numId w:val="25"/>
        </w:numPr>
        <w:rPr>
          <w:sz w:val="18"/>
          <w:szCs w:val="18"/>
        </w:rPr>
      </w:pPr>
      <w:r w:rsidRPr="005F0E9C">
        <w:rPr>
          <w:sz w:val="18"/>
          <w:szCs w:val="18"/>
        </w:rPr>
        <w:t xml:space="preserve">Easements/other Matters: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4769A22" w14:textId="77777777" w:rsidR="009D417C" w:rsidRPr="005F0E9C" w:rsidRDefault="00831696" w:rsidP="00831696">
      <w:pPr>
        <w:rPr>
          <w:sz w:val="18"/>
          <w:szCs w:val="18"/>
        </w:rPr>
      </w:pPr>
      <w:r w:rsidRPr="005F0E9C">
        <w:rPr>
          <w:b/>
          <w:sz w:val="18"/>
          <w:szCs w:val="18"/>
        </w:rPr>
        <w:t>A</w:t>
      </w:r>
      <w:r w:rsidR="00086C5D" w:rsidRPr="005F0E9C">
        <w:rPr>
          <w:b/>
          <w:sz w:val="18"/>
          <w:szCs w:val="18"/>
        </w:rPr>
        <w:t>ccess to Public Right of Way?</w:t>
      </w:r>
      <w:r w:rsidR="00086C5D" w:rsidRPr="005F0E9C">
        <w:rPr>
          <w:sz w:val="18"/>
          <w:szCs w:val="18"/>
        </w:rPr>
        <w:t xml:space="preserve"> Yes ____ No ____ </w:t>
      </w:r>
    </w:p>
    <w:p w14:paraId="0503F85A" w14:textId="77777777" w:rsidR="009D417C" w:rsidRPr="005F0E9C" w:rsidRDefault="00831696" w:rsidP="00831696">
      <w:pPr>
        <w:rPr>
          <w:sz w:val="18"/>
          <w:szCs w:val="18"/>
        </w:rPr>
      </w:pPr>
      <w:r w:rsidRPr="005F0E9C">
        <w:rPr>
          <w:sz w:val="18"/>
          <w:szCs w:val="18"/>
        </w:rPr>
        <w:t>D</w:t>
      </w:r>
      <w:r w:rsidR="00086C5D" w:rsidRPr="005F0E9C">
        <w:rPr>
          <w:sz w:val="18"/>
          <w:szCs w:val="18"/>
        </w:rPr>
        <w:t xml:space="preserve">irect ____ or </w:t>
      </w:r>
      <w:r w:rsidR="009D417C" w:rsidRPr="005F0E9C">
        <w:rPr>
          <w:sz w:val="18"/>
          <w:szCs w:val="18"/>
        </w:rPr>
        <w:t xml:space="preserve"> </w:t>
      </w:r>
      <w:r w:rsidR="00086C5D" w:rsidRPr="005F0E9C">
        <w:rPr>
          <w:sz w:val="18"/>
          <w:szCs w:val="18"/>
        </w:rPr>
        <w:t xml:space="preserve">Over a private easement ______ (if private easement, attach copy) </w:t>
      </w:r>
    </w:p>
    <w:p w14:paraId="045B3AB0" w14:textId="77777777" w:rsidR="009D417C" w:rsidRPr="005F0E9C" w:rsidRDefault="00831696" w:rsidP="00831696">
      <w:pPr>
        <w:rPr>
          <w:sz w:val="18"/>
          <w:szCs w:val="18"/>
        </w:rPr>
      </w:pPr>
      <w:r w:rsidRPr="005F0E9C">
        <w:rPr>
          <w:sz w:val="18"/>
          <w:szCs w:val="18"/>
        </w:rPr>
        <w:t>I</w:t>
      </w:r>
      <w:r w:rsidR="00086C5D" w:rsidRPr="005F0E9C">
        <w:rPr>
          <w:sz w:val="18"/>
          <w:szCs w:val="18"/>
        </w:rPr>
        <w:t xml:space="preserve">f over a private easement, has a search been made of adjoining property on which easement crosses? </w:t>
      </w:r>
      <w:r w:rsidR="009D417C" w:rsidRPr="005F0E9C">
        <w:rPr>
          <w:sz w:val="18"/>
          <w:szCs w:val="18"/>
        </w:rPr>
        <w:t xml:space="preserve"> </w:t>
      </w:r>
      <w:r w:rsidR="00086C5D" w:rsidRPr="005F0E9C">
        <w:rPr>
          <w:sz w:val="18"/>
          <w:szCs w:val="18"/>
        </w:rPr>
        <w:t xml:space="preserve">Yes ______ No ______ </w:t>
      </w:r>
    </w:p>
    <w:p w14:paraId="3AE728EF" w14:textId="77777777" w:rsidR="00610843" w:rsidRPr="005F0E9C" w:rsidRDefault="00610843" w:rsidP="00831696">
      <w:pPr>
        <w:rPr>
          <w:sz w:val="18"/>
          <w:szCs w:val="18"/>
        </w:rPr>
      </w:pPr>
    </w:p>
    <w:p w14:paraId="511A3F1A" w14:textId="77777777" w:rsidR="009D417C" w:rsidRPr="005F0E9C" w:rsidRDefault="00831696" w:rsidP="00831696">
      <w:pPr>
        <w:rPr>
          <w:sz w:val="18"/>
          <w:szCs w:val="18"/>
        </w:rPr>
      </w:pPr>
      <w:r w:rsidRPr="005F0E9C">
        <w:rPr>
          <w:b/>
          <w:sz w:val="18"/>
          <w:szCs w:val="18"/>
        </w:rPr>
        <w:t>P</w:t>
      </w:r>
      <w:r w:rsidR="00086C5D" w:rsidRPr="005F0E9C">
        <w:rPr>
          <w:b/>
          <w:sz w:val="18"/>
          <w:szCs w:val="18"/>
        </w:rPr>
        <w:t>roperty Occupied By:</w:t>
      </w:r>
      <w:r w:rsidR="00086C5D" w:rsidRPr="005F0E9C">
        <w:rPr>
          <w:sz w:val="18"/>
          <w:szCs w:val="18"/>
        </w:rPr>
        <w:t xml:space="preserve"> Owner ______ Tenant ______ Unimproved ______ Unknown ________ </w:t>
      </w:r>
    </w:p>
    <w:p w14:paraId="76F39FF5" w14:textId="77777777" w:rsidR="00610843" w:rsidRPr="005F0E9C" w:rsidRDefault="00610843" w:rsidP="00831696">
      <w:pPr>
        <w:rPr>
          <w:b/>
          <w:sz w:val="18"/>
          <w:szCs w:val="18"/>
        </w:rPr>
      </w:pPr>
    </w:p>
    <w:p w14:paraId="7B4C8032" w14:textId="77777777" w:rsidR="00831696" w:rsidRPr="005F0E9C" w:rsidRDefault="00831696" w:rsidP="00831696">
      <w:pPr>
        <w:rPr>
          <w:sz w:val="18"/>
          <w:szCs w:val="18"/>
        </w:rPr>
      </w:pPr>
      <w:r w:rsidRPr="005F0E9C">
        <w:rPr>
          <w:b/>
          <w:sz w:val="18"/>
          <w:szCs w:val="18"/>
        </w:rPr>
        <w:t>U</w:t>
      </w:r>
      <w:r w:rsidR="00086C5D" w:rsidRPr="005F0E9C">
        <w:rPr>
          <w:b/>
          <w:sz w:val="18"/>
          <w:szCs w:val="18"/>
        </w:rPr>
        <w:t>pdating From Previous Title Insurance Policy?</w:t>
      </w:r>
      <w:r w:rsidR="00086C5D" w:rsidRPr="005F0E9C">
        <w:rPr>
          <w:sz w:val="18"/>
          <w:szCs w:val="18"/>
        </w:rPr>
        <w:t xml:space="preserve"> Yes ______ (Attach Copy) No _______</w:t>
      </w:r>
    </w:p>
    <w:p w14:paraId="40DF0AA8" w14:textId="77777777" w:rsidR="00831696" w:rsidRPr="005F0E9C" w:rsidRDefault="00086C5D" w:rsidP="00831696">
      <w:pPr>
        <w:ind w:firstLine="720"/>
        <w:rPr>
          <w:sz w:val="18"/>
          <w:szCs w:val="18"/>
        </w:rPr>
      </w:pPr>
      <w:r w:rsidRPr="005F0E9C">
        <w:rPr>
          <w:sz w:val="18"/>
          <w:szCs w:val="18"/>
        </w:rPr>
        <w:t xml:space="preserve">If “Yes” has a search of the public records been accomplished for such period of time within </w:t>
      </w:r>
    </w:p>
    <w:p w14:paraId="47A898B0" w14:textId="77777777" w:rsidR="00831696" w:rsidRPr="005F0E9C" w:rsidRDefault="00086C5D" w:rsidP="00831696">
      <w:pPr>
        <w:ind w:firstLine="720"/>
        <w:rPr>
          <w:sz w:val="18"/>
          <w:szCs w:val="18"/>
        </w:rPr>
      </w:pPr>
      <w:r w:rsidRPr="005F0E9C">
        <w:rPr>
          <w:sz w:val="18"/>
          <w:szCs w:val="18"/>
        </w:rPr>
        <w:t xml:space="preserve">which judgments, liens or other matters could affect the property regarding the owner(s) of the </w:t>
      </w:r>
    </w:p>
    <w:p w14:paraId="29F6609F" w14:textId="77777777" w:rsidR="00831696" w:rsidRPr="005F0E9C" w:rsidRDefault="00086C5D" w:rsidP="00831696">
      <w:pPr>
        <w:ind w:firstLine="720"/>
        <w:rPr>
          <w:sz w:val="18"/>
          <w:szCs w:val="18"/>
        </w:rPr>
      </w:pPr>
      <w:r w:rsidRPr="005F0E9C">
        <w:rPr>
          <w:sz w:val="18"/>
          <w:szCs w:val="18"/>
        </w:rPr>
        <w:t xml:space="preserve">property on and after the date of said policy? </w:t>
      </w:r>
      <w:r w:rsidR="00831696" w:rsidRPr="005F0E9C">
        <w:rPr>
          <w:sz w:val="18"/>
          <w:szCs w:val="18"/>
        </w:rPr>
        <w:tab/>
      </w:r>
      <w:r w:rsidR="00831696" w:rsidRPr="005F0E9C">
        <w:rPr>
          <w:sz w:val="18"/>
          <w:szCs w:val="18"/>
        </w:rPr>
        <w:tab/>
      </w:r>
      <w:r w:rsidRPr="005F0E9C">
        <w:rPr>
          <w:sz w:val="18"/>
          <w:szCs w:val="18"/>
        </w:rPr>
        <w:t>Yes ______ No ___</w:t>
      </w:r>
    </w:p>
    <w:p w14:paraId="6BE56E94" w14:textId="77777777" w:rsidR="00610843" w:rsidRPr="005F0E9C" w:rsidRDefault="00610843" w:rsidP="00831696">
      <w:pPr>
        <w:rPr>
          <w:b/>
          <w:sz w:val="18"/>
          <w:szCs w:val="18"/>
        </w:rPr>
      </w:pPr>
    </w:p>
    <w:p w14:paraId="5BD01428" w14:textId="77777777" w:rsidR="00610843" w:rsidRPr="005F0E9C" w:rsidRDefault="00610843" w:rsidP="00831696">
      <w:pPr>
        <w:rPr>
          <w:b/>
          <w:sz w:val="18"/>
          <w:szCs w:val="18"/>
        </w:rPr>
      </w:pPr>
    </w:p>
    <w:p w14:paraId="58A22E0D" w14:textId="77777777" w:rsidR="00831696" w:rsidRPr="005F0E9C" w:rsidRDefault="00831696" w:rsidP="00831696">
      <w:pPr>
        <w:rPr>
          <w:sz w:val="18"/>
          <w:szCs w:val="18"/>
        </w:rPr>
      </w:pPr>
      <w:r w:rsidRPr="005F0E9C">
        <w:rPr>
          <w:b/>
          <w:sz w:val="18"/>
          <w:szCs w:val="18"/>
        </w:rPr>
        <w:t>O</w:t>
      </w:r>
      <w:r w:rsidR="00086C5D" w:rsidRPr="005F0E9C">
        <w:rPr>
          <w:b/>
          <w:sz w:val="18"/>
          <w:szCs w:val="18"/>
        </w:rPr>
        <w:t>ther Easements, Liens, Deeds of Trust, Objections or Defects:</w:t>
      </w:r>
      <w:r w:rsidR="00086C5D" w:rsidRPr="005F0E9C">
        <w:rPr>
          <w:sz w:val="18"/>
          <w:szCs w:val="18"/>
        </w:rPr>
        <w:t>_________________________________________</w:t>
      </w:r>
    </w:p>
    <w:p w14:paraId="60CD9BA9" w14:textId="77777777" w:rsidR="00610843" w:rsidRPr="005F0E9C" w:rsidRDefault="00610843" w:rsidP="00831696">
      <w:pPr>
        <w:rPr>
          <w:sz w:val="18"/>
          <w:szCs w:val="18"/>
        </w:rPr>
      </w:pPr>
      <w:r w:rsidRPr="005F0E9C">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D994A9" w14:textId="77777777" w:rsidR="00831696" w:rsidRPr="005F0E9C" w:rsidRDefault="00831696" w:rsidP="00831696">
      <w:pPr>
        <w:rPr>
          <w:sz w:val="18"/>
          <w:szCs w:val="18"/>
        </w:rPr>
      </w:pPr>
    </w:p>
    <w:p w14:paraId="1828F150" w14:textId="77777777" w:rsidR="00831696" w:rsidRPr="005F0E9C" w:rsidRDefault="00086C5D" w:rsidP="00831696">
      <w:pPr>
        <w:rPr>
          <w:sz w:val="18"/>
          <w:szCs w:val="18"/>
        </w:rPr>
      </w:pPr>
      <w:r w:rsidRPr="005F0E9C">
        <w:rPr>
          <w:sz w:val="18"/>
          <w:szCs w:val="18"/>
        </w:rPr>
        <w:t xml:space="preserve">This opinion of title is for the parties to whom it is furnished, is not transferable, and may not be used by any other person or entity without the prior written consent of the undersigned. </w:t>
      </w:r>
    </w:p>
    <w:p w14:paraId="75BE3C56" w14:textId="77777777" w:rsidR="00831696" w:rsidRPr="005F0E9C" w:rsidRDefault="00831696" w:rsidP="00831696">
      <w:pPr>
        <w:rPr>
          <w:sz w:val="18"/>
          <w:szCs w:val="18"/>
        </w:rPr>
      </w:pPr>
    </w:p>
    <w:p w14:paraId="1E1DAAE0" w14:textId="77777777" w:rsidR="00831696" w:rsidRPr="005F0E9C" w:rsidRDefault="00086C5D" w:rsidP="00831696">
      <w:pPr>
        <w:rPr>
          <w:sz w:val="18"/>
          <w:szCs w:val="18"/>
        </w:rPr>
      </w:pPr>
      <w:r w:rsidRPr="005F0E9C">
        <w:rPr>
          <w:sz w:val="18"/>
          <w:szCs w:val="18"/>
        </w:rPr>
        <w:t xml:space="preserve">The Search Period was from _____________________ to ______________________ at ____________ </w:t>
      </w:r>
    </w:p>
    <w:p w14:paraId="7331221F" w14:textId="77777777" w:rsidR="00831696" w:rsidRPr="005F0E9C" w:rsidRDefault="00831696" w:rsidP="00831696">
      <w:pPr>
        <w:rPr>
          <w:sz w:val="18"/>
          <w:szCs w:val="18"/>
        </w:rPr>
      </w:pPr>
    </w:p>
    <w:p w14:paraId="3EF6FBCB" w14:textId="77777777" w:rsidR="00831696" w:rsidRPr="005F0E9C" w:rsidRDefault="00086C5D" w:rsidP="00831696">
      <w:pPr>
        <w:rPr>
          <w:sz w:val="18"/>
          <w:szCs w:val="18"/>
        </w:rPr>
      </w:pPr>
      <w:r w:rsidRPr="005F0E9C">
        <w:rPr>
          <w:sz w:val="18"/>
          <w:szCs w:val="18"/>
        </w:rPr>
        <w:t>Atty Telephone: (_______) _____________</w:t>
      </w:r>
    </w:p>
    <w:p w14:paraId="24267064" w14:textId="77777777" w:rsidR="00831696" w:rsidRPr="005F0E9C" w:rsidRDefault="00086C5D" w:rsidP="00831696">
      <w:pPr>
        <w:rPr>
          <w:sz w:val="18"/>
          <w:szCs w:val="18"/>
        </w:rPr>
      </w:pPr>
      <w:r w:rsidRPr="005F0E9C">
        <w:rPr>
          <w:sz w:val="18"/>
          <w:szCs w:val="18"/>
        </w:rPr>
        <w:t>Atty Address:________________________</w:t>
      </w:r>
      <w:r w:rsidR="00831696" w:rsidRPr="005F0E9C">
        <w:rPr>
          <w:sz w:val="18"/>
          <w:szCs w:val="18"/>
        </w:rPr>
        <w:tab/>
      </w:r>
      <w:r w:rsidR="00831696" w:rsidRPr="005F0E9C">
        <w:rPr>
          <w:sz w:val="18"/>
          <w:szCs w:val="18"/>
        </w:rPr>
        <w:tab/>
      </w:r>
      <w:r w:rsidRPr="005F0E9C">
        <w:rPr>
          <w:sz w:val="18"/>
          <w:szCs w:val="18"/>
        </w:rPr>
        <w:t>By:_________________________________</w:t>
      </w:r>
    </w:p>
    <w:p w14:paraId="71B27767" w14:textId="77777777" w:rsidR="00831696" w:rsidRPr="005F0E9C" w:rsidRDefault="00086C5D" w:rsidP="00831696">
      <w:pPr>
        <w:ind w:left="5040" w:firstLine="720"/>
        <w:rPr>
          <w:sz w:val="18"/>
          <w:szCs w:val="18"/>
        </w:rPr>
      </w:pPr>
      <w:r w:rsidRPr="005F0E9C">
        <w:rPr>
          <w:sz w:val="18"/>
          <w:szCs w:val="18"/>
        </w:rPr>
        <w:t>A</w:t>
      </w:r>
      <w:r w:rsidR="00831696" w:rsidRPr="005F0E9C">
        <w:rPr>
          <w:sz w:val="18"/>
          <w:szCs w:val="18"/>
        </w:rPr>
        <w:t>t</w:t>
      </w:r>
      <w:r w:rsidRPr="005F0E9C">
        <w:rPr>
          <w:sz w:val="18"/>
          <w:szCs w:val="18"/>
        </w:rPr>
        <w:t xml:space="preserve">torney for: </w:t>
      </w:r>
    </w:p>
    <w:p w14:paraId="669BAAC5" w14:textId="77777777" w:rsidR="00610843" w:rsidRPr="005F0E9C" w:rsidRDefault="00610843">
      <w:pPr>
        <w:rPr>
          <w:b/>
          <w:sz w:val="18"/>
          <w:szCs w:val="18"/>
        </w:rPr>
      </w:pPr>
    </w:p>
    <w:p w14:paraId="7CF3273F" w14:textId="77777777" w:rsidR="00831696" w:rsidRPr="005F0E9C" w:rsidRDefault="00831696" w:rsidP="00831696">
      <w:pPr>
        <w:jc w:val="center"/>
        <w:rPr>
          <w:b/>
          <w:sz w:val="18"/>
          <w:szCs w:val="18"/>
        </w:rPr>
      </w:pPr>
      <w:r w:rsidRPr="005F0E9C">
        <w:rPr>
          <w:b/>
          <w:sz w:val="18"/>
          <w:szCs w:val="18"/>
        </w:rPr>
        <w:t>T</w:t>
      </w:r>
      <w:r w:rsidR="00086C5D" w:rsidRPr="005F0E9C">
        <w:rPr>
          <w:b/>
          <w:sz w:val="18"/>
          <w:szCs w:val="18"/>
        </w:rPr>
        <w:t>ITLE INSURANCE APPLICATION</w:t>
      </w:r>
    </w:p>
    <w:p w14:paraId="17359A5E" w14:textId="77777777" w:rsidR="00831696" w:rsidRPr="005F0E9C" w:rsidRDefault="00831696" w:rsidP="00831696">
      <w:pPr>
        <w:rPr>
          <w:sz w:val="18"/>
          <w:szCs w:val="18"/>
        </w:rPr>
      </w:pPr>
    </w:p>
    <w:p w14:paraId="7E6FD300" w14:textId="77777777" w:rsidR="00831696" w:rsidRPr="005F0E9C" w:rsidRDefault="00086C5D" w:rsidP="00831696">
      <w:pPr>
        <w:rPr>
          <w:sz w:val="18"/>
          <w:szCs w:val="18"/>
        </w:rPr>
      </w:pPr>
      <w:r w:rsidRPr="005F0E9C">
        <w:rPr>
          <w:sz w:val="18"/>
          <w:szCs w:val="18"/>
        </w:rPr>
        <w:t xml:space="preserve">1. </w:t>
      </w:r>
      <w:r w:rsidRPr="005F0E9C">
        <w:rPr>
          <w:b/>
          <w:sz w:val="18"/>
          <w:szCs w:val="18"/>
        </w:rPr>
        <w:t>Owner’s Insurance:</w:t>
      </w:r>
      <w:r w:rsidRPr="005F0E9C">
        <w:rPr>
          <w:sz w:val="18"/>
          <w:szCs w:val="18"/>
        </w:rPr>
        <w:t xml:space="preserve"> $________________________________ (purchase price/value)</w:t>
      </w:r>
    </w:p>
    <w:p w14:paraId="22FE9273" w14:textId="77777777" w:rsidR="00831696" w:rsidRPr="005F0E9C" w:rsidRDefault="00086C5D" w:rsidP="00831696">
      <w:pPr>
        <w:ind w:firstLine="720"/>
        <w:rPr>
          <w:sz w:val="18"/>
          <w:szCs w:val="18"/>
        </w:rPr>
      </w:pPr>
      <w:r w:rsidRPr="005F0E9C">
        <w:rPr>
          <w:sz w:val="18"/>
          <w:szCs w:val="18"/>
        </w:rPr>
        <w:t>a) Insured:______________________________________________________________________</w:t>
      </w:r>
    </w:p>
    <w:p w14:paraId="1B450B8A" w14:textId="77777777" w:rsidR="00831696" w:rsidRPr="005F0E9C" w:rsidRDefault="00086C5D" w:rsidP="00831696">
      <w:pPr>
        <w:ind w:firstLine="720"/>
        <w:rPr>
          <w:sz w:val="18"/>
          <w:szCs w:val="18"/>
        </w:rPr>
      </w:pPr>
      <w:r w:rsidRPr="005F0E9C">
        <w:rPr>
          <w:sz w:val="18"/>
          <w:szCs w:val="18"/>
        </w:rPr>
        <w:t xml:space="preserve">b) Use of Property: Commercial ______ Residential ______ Unknown _______ Other _______ </w:t>
      </w:r>
    </w:p>
    <w:p w14:paraId="42D864BB" w14:textId="77777777" w:rsidR="00831696" w:rsidRPr="005F0E9C" w:rsidRDefault="00086C5D" w:rsidP="00831696">
      <w:pPr>
        <w:rPr>
          <w:sz w:val="18"/>
          <w:szCs w:val="18"/>
        </w:rPr>
      </w:pPr>
      <w:r w:rsidRPr="005F0E9C">
        <w:rPr>
          <w:sz w:val="18"/>
          <w:szCs w:val="18"/>
        </w:rPr>
        <w:t xml:space="preserve">2. </w:t>
      </w:r>
      <w:r w:rsidRPr="005F0E9C">
        <w:rPr>
          <w:b/>
          <w:sz w:val="18"/>
          <w:szCs w:val="18"/>
        </w:rPr>
        <w:t>Mortgage Insurance:</w:t>
      </w:r>
      <w:r w:rsidRPr="005F0E9C">
        <w:rPr>
          <w:sz w:val="18"/>
          <w:szCs w:val="18"/>
        </w:rPr>
        <w:t xml:space="preserve"> $_____________________________ (loan amount) </w:t>
      </w:r>
    </w:p>
    <w:p w14:paraId="029D2B3C" w14:textId="77777777" w:rsidR="00831696" w:rsidRPr="005F0E9C" w:rsidRDefault="00831696" w:rsidP="00831696">
      <w:pPr>
        <w:pStyle w:val="ListParagraph"/>
        <w:numPr>
          <w:ilvl w:val="0"/>
          <w:numId w:val="26"/>
        </w:numPr>
        <w:rPr>
          <w:sz w:val="18"/>
          <w:szCs w:val="18"/>
        </w:rPr>
      </w:pPr>
      <w:r w:rsidRPr="005F0E9C">
        <w:rPr>
          <w:sz w:val="18"/>
          <w:szCs w:val="18"/>
        </w:rPr>
        <w:t>In</w:t>
      </w:r>
      <w:r w:rsidR="00086C5D" w:rsidRPr="005F0E9C">
        <w:rPr>
          <w:sz w:val="18"/>
          <w:szCs w:val="18"/>
        </w:rPr>
        <w:t>sured:________________________________________________________________________</w:t>
      </w:r>
    </w:p>
    <w:p w14:paraId="62905358" w14:textId="77777777" w:rsidR="00831696" w:rsidRPr="005F0E9C" w:rsidRDefault="00086C5D" w:rsidP="00831696">
      <w:pPr>
        <w:pStyle w:val="ListParagraph"/>
        <w:numPr>
          <w:ilvl w:val="0"/>
          <w:numId w:val="26"/>
        </w:numPr>
        <w:rPr>
          <w:sz w:val="18"/>
          <w:szCs w:val="18"/>
        </w:rPr>
      </w:pPr>
      <w:r w:rsidRPr="005F0E9C">
        <w:rPr>
          <w:sz w:val="18"/>
          <w:szCs w:val="18"/>
        </w:rPr>
        <w:t>Loan is: Permanent ____</w:t>
      </w:r>
      <w:r w:rsidR="00831696" w:rsidRPr="005F0E9C">
        <w:rPr>
          <w:sz w:val="18"/>
          <w:szCs w:val="18"/>
        </w:rPr>
        <w:t xml:space="preserve"> </w:t>
      </w:r>
      <w:r w:rsidRPr="005F0E9C">
        <w:rPr>
          <w:sz w:val="18"/>
          <w:szCs w:val="18"/>
        </w:rPr>
        <w:t>Temporary ____ Construction ____ FHA ___ VA ____ Conventional ___</w:t>
      </w:r>
    </w:p>
    <w:p w14:paraId="55DA39CD" w14:textId="77777777" w:rsidR="00831696" w:rsidRPr="005F0E9C" w:rsidRDefault="00086C5D" w:rsidP="00831696">
      <w:pPr>
        <w:pStyle w:val="ListParagraph"/>
        <w:numPr>
          <w:ilvl w:val="0"/>
          <w:numId w:val="26"/>
        </w:numPr>
        <w:rPr>
          <w:sz w:val="18"/>
          <w:szCs w:val="18"/>
        </w:rPr>
      </w:pPr>
      <w:r w:rsidRPr="005F0E9C">
        <w:rPr>
          <w:sz w:val="18"/>
          <w:szCs w:val="18"/>
        </w:rPr>
        <w:t>The following Standard ALTA Endorsements are requested:______________________________</w:t>
      </w:r>
    </w:p>
    <w:p w14:paraId="2FE84E5B" w14:textId="77777777" w:rsidR="00831696" w:rsidRPr="005F0E9C" w:rsidRDefault="00831696" w:rsidP="00831696">
      <w:pPr>
        <w:rPr>
          <w:sz w:val="18"/>
          <w:szCs w:val="18"/>
        </w:rPr>
      </w:pPr>
    </w:p>
    <w:p w14:paraId="7E12CD93" w14:textId="77777777" w:rsidR="00831696" w:rsidRPr="005F0E9C" w:rsidRDefault="00831696" w:rsidP="00831696">
      <w:pPr>
        <w:rPr>
          <w:sz w:val="18"/>
          <w:szCs w:val="18"/>
        </w:rPr>
      </w:pPr>
      <w:r w:rsidRPr="005F0E9C">
        <w:rPr>
          <w:b/>
          <w:sz w:val="18"/>
          <w:szCs w:val="18"/>
        </w:rPr>
        <w:t>S</w:t>
      </w:r>
      <w:r w:rsidR="00086C5D" w:rsidRPr="005F0E9C">
        <w:rPr>
          <w:b/>
          <w:sz w:val="18"/>
          <w:szCs w:val="18"/>
        </w:rPr>
        <w:t>end Original Binder to:</w:t>
      </w:r>
      <w:r w:rsidR="00086C5D" w:rsidRPr="005F0E9C">
        <w:rPr>
          <w:sz w:val="18"/>
          <w:szCs w:val="18"/>
        </w:rPr>
        <w:t xml:space="preserve"> Attorney </w:t>
      </w:r>
    </w:p>
    <w:p w14:paraId="32657C69" w14:textId="77777777" w:rsidR="00831696" w:rsidRPr="005F0E9C" w:rsidRDefault="00831696" w:rsidP="00831696">
      <w:pPr>
        <w:rPr>
          <w:sz w:val="18"/>
          <w:szCs w:val="18"/>
        </w:rPr>
      </w:pPr>
    </w:p>
    <w:p w14:paraId="7A62934B" w14:textId="77777777" w:rsidR="00831696" w:rsidRPr="005F0E9C" w:rsidRDefault="00086C5D" w:rsidP="00831696">
      <w:pPr>
        <w:rPr>
          <w:sz w:val="18"/>
          <w:szCs w:val="18"/>
        </w:rPr>
      </w:pPr>
      <w:r w:rsidRPr="005F0E9C">
        <w:rPr>
          <w:b/>
          <w:sz w:val="18"/>
          <w:szCs w:val="18"/>
        </w:rPr>
        <w:t>Insured Closing Letter needed:</w:t>
      </w:r>
      <w:r w:rsidRPr="005F0E9C">
        <w:rPr>
          <w:sz w:val="18"/>
          <w:szCs w:val="18"/>
        </w:rPr>
        <w:t xml:space="preserve"> Yes ______ No ______ </w:t>
      </w:r>
    </w:p>
    <w:p w14:paraId="32B9AB91" w14:textId="77777777" w:rsidR="00831696" w:rsidRPr="005F0E9C" w:rsidRDefault="00086C5D" w:rsidP="00831696">
      <w:pPr>
        <w:rPr>
          <w:sz w:val="18"/>
          <w:szCs w:val="18"/>
        </w:rPr>
      </w:pPr>
      <w:r w:rsidRPr="005F0E9C">
        <w:rPr>
          <w:b/>
          <w:sz w:val="18"/>
          <w:szCs w:val="18"/>
        </w:rPr>
        <w:t>Survey Affidavit to be provided:</w:t>
      </w:r>
      <w:r w:rsidRPr="005F0E9C">
        <w:rPr>
          <w:sz w:val="18"/>
          <w:szCs w:val="18"/>
        </w:rPr>
        <w:t xml:space="preserve"> Yes ______ No ______ </w:t>
      </w:r>
    </w:p>
    <w:p w14:paraId="17F7B551" w14:textId="77777777" w:rsidR="00831696" w:rsidRPr="005F0E9C" w:rsidRDefault="00086C5D" w:rsidP="00831696">
      <w:pPr>
        <w:rPr>
          <w:sz w:val="18"/>
          <w:szCs w:val="18"/>
        </w:rPr>
      </w:pPr>
      <w:r w:rsidRPr="005F0E9C">
        <w:rPr>
          <w:b/>
          <w:sz w:val="18"/>
          <w:szCs w:val="18"/>
        </w:rPr>
        <w:t>Fax/Email To:</w:t>
      </w:r>
      <w:r w:rsidRPr="005F0E9C">
        <w:rPr>
          <w:sz w:val="18"/>
          <w:szCs w:val="18"/>
        </w:rPr>
        <w:t xml:space="preserve"> _______________________________________________________________________</w:t>
      </w:r>
      <w:r w:rsidR="00831696" w:rsidRPr="005F0E9C">
        <w:rPr>
          <w:sz w:val="18"/>
          <w:szCs w:val="18"/>
        </w:rPr>
        <w:t>__</w:t>
      </w:r>
      <w:r w:rsidRPr="005F0E9C">
        <w:rPr>
          <w:sz w:val="18"/>
          <w:szCs w:val="18"/>
        </w:rPr>
        <w:t xml:space="preserve"> </w:t>
      </w:r>
    </w:p>
    <w:p w14:paraId="14F39D86" w14:textId="77777777" w:rsidR="00831696" w:rsidRPr="005F0E9C" w:rsidRDefault="00831696" w:rsidP="00831696">
      <w:pPr>
        <w:rPr>
          <w:b/>
          <w:sz w:val="18"/>
          <w:szCs w:val="18"/>
        </w:rPr>
      </w:pPr>
    </w:p>
    <w:p w14:paraId="60EEE0E4" w14:textId="77777777" w:rsidR="00831696" w:rsidRPr="005F0E9C" w:rsidRDefault="00086C5D" w:rsidP="00831696">
      <w:pPr>
        <w:jc w:val="center"/>
        <w:rPr>
          <w:b/>
          <w:sz w:val="18"/>
          <w:szCs w:val="18"/>
        </w:rPr>
      </w:pPr>
      <w:r w:rsidRPr="005F0E9C">
        <w:rPr>
          <w:b/>
          <w:sz w:val="18"/>
          <w:szCs w:val="18"/>
        </w:rPr>
        <w:t>STANDARD EXCEPTIONS</w:t>
      </w:r>
    </w:p>
    <w:p w14:paraId="4736620B" w14:textId="77777777" w:rsidR="00831696" w:rsidRPr="005F0E9C" w:rsidRDefault="00831696" w:rsidP="00831696">
      <w:pPr>
        <w:rPr>
          <w:sz w:val="18"/>
          <w:szCs w:val="18"/>
        </w:rPr>
      </w:pPr>
    </w:p>
    <w:p w14:paraId="0C5C2A53" w14:textId="77777777" w:rsidR="00831696" w:rsidRPr="005F0E9C" w:rsidRDefault="00086C5D" w:rsidP="00831696">
      <w:pPr>
        <w:rPr>
          <w:b/>
          <w:sz w:val="18"/>
          <w:szCs w:val="18"/>
        </w:rPr>
      </w:pPr>
      <w:r w:rsidRPr="005F0E9C">
        <w:rPr>
          <w:b/>
          <w:sz w:val="18"/>
          <w:szCs w:val="18"/>
        </w:rPr>
        <w:t xml:space="preserve">The attorney should initial any exceptions that are to be eliminated on the line to the left of the exception. </w:t>
      </w:r>
    </w:p>
    <w:p w14:paraId="46D05BF6" w14:textId="77777777" w:rsidR="00831696" w:rsidRPr="005F0E9C" w:rsidRDefault="00831696" w:rsidP="00831696">
      <w:pPr>
        <w:rPr>
          <w:sz w:val="18"/>
          <w:szCs w:val="18"/>
        </w:rPr>
      </w:pPr>
    </w:p>
    <w:p w14:paraId="4264D3D8" w14:textId="77777777" w:rsidR="00831696" w:rsidRPr="005F0E9C" w:rsidRDefault="00610843" w:rsidP="00610843">
      <w:pPr>
        <w:rPr>
          <w:sz w:val="18"/>
          <w:szCs w:val="18"/>
        </w:rPr>
      </w:pPr>
      <w:r w:rsidRPr="005F0E9C">
        <w:rPr>
          <w:sz w:val="18"/>
          <w:szCs w:val="18"/>
        </w:rPr>
        <w:t>_____</w:t>
      </w:r>
      <w:r w:rsidRPr="005F0E9C">
        <w:rPr>
          <w:sz w:val="18"/>
          <w:szCs w:val="18"/>
        </w:rPr>
        <w:tab/>
        <w:t>1. I</w:t>
      </w:r>
      <w:r w:rsidR="00086C5D" w:rsidRPr="005F0E9C">
        <w:rPr>
          <w:sz w:val="18"/>
          <w:szCs w:val="18"/>
        </w:rPr>
        <w:t xml:space="preserve">nterest or claims not disclosed by public records, including but not limited to: </w:t>
      </w:r>
    </w:p>
    <w:p w14:paraId="311FD964" w14:textId="77777777" w:rsidR="00831696" w:rsidRPr="005F0E9C" w:rsidRDefault="00086C5D" w:rsidP="00831696">
      <w:pPr>
        <w:pStyle w:val="ListParagraph"/>
        <w:numPr>
          <w:ilvl w:val="0"/>
          <w:numId w:val="29"/>
        </w:numPr>
        <w:rPr>
          <w:sz w:val="18"/>
          <w:szCs w:val="18"/>
        </w:rPr>
      </w:pPr>
      <w:r w:rsidRPr="005F0E9C">
        <w:rPr>
          <w:sz w:val="18"/>
          <w:szCs w:val="18"/>
        </w:rPr>
        <w:t xml:space="preserve">Unrecorded Mechanics’ or Materialmen’s liens. (Liens may be filed by persons or </w:t>
      </w:r>
    </w:p>
    <w:p w14:paraId="2DE39597" w14:textId="77777777" w:rsidR="00831696" w:rsidRPr="005F0E9C" w:rsidRDefault="00086C5D" w:rsidP="00831696">
      <w:pPr>
        <w:pStyle w:val="ListParagraph"/>
        <w:ind w:left="1800"/>
        <w:rPr>
          <w:sz w:val="18"/>
          <w:szCs w:val="18"/>
        </w:rPr>
      </w:pPr>
      <w:r w:rsidRPr="005F0E9C">
        <w:rPr>
          <w:sz w:val="18"/>
          <w:szCs w:val="18"/>
        </w:rPr>
        <w:t xml:space="preserve">entities furnishing labor or materials to any improvements of real property within 120 days from the last day of performance and will upon perfection relate in priority to the first day of performance as a valid lien on real property.) </w:t>
      </w:r>
    </w:p>
    <w:p w14:paraId="0EEE878B" w14:textId="77777777" w:rsidR="00831696" w:rsidRPr="005F0E9C" w:rsidRDefault="00086C5D" w:rsidP="00831696">
      <w:pPr>
        <w:pStyle w:val="ListParagraph"/>
        <w:numPr>
          <w:ilvl w:val="0"/>
          <w:numId w:val="29"/>
        </w:numPr>
        <w:rPr>
          <w:sz w:val="18"/>
          <w:szCs w:val="18"/>
        </w:rPr>
      </w:pPr>
      <w:r w:rsidRPr="005F0E9C">
        <w:rPr>
          <w:sz w:val="18"/>
          <w:szCs w:val="18"/>
        </w:rPr>
        <w:t xml:space="preserve">Unrecorded leases. (Under North Carolina law, parties in possession of the premises </w:t>
      </w:r>
    </w:p>
    <w:p w14:paraId="6FD2901F" w14:textId="77777777" w:rsidR="00831696" w:rsidRPr="005F0E9C" w:rsidRDefault="00086C5D" w:rsidP="00831696">
      <w:pPr>
        <w:pStyle w:val="ListParagraph"/>
        <w:ind w:left="1800"/>
        <w:rPr>
          <w:sz w:val="18"/>
          <w:szCs w:val="18"/>
        </w:rPr>
      </w:pPr>
      <w:r w:rsidRPr="005F0E9C">
        <w:rPr>
          <w:sz w:val="18"/>
          <w:szCs w:val="18"/>
        </w:rPr>
        <w:t xml:space="preserve">under a verbal or unrecorded lease of three years or less duration may remain in possession under terms of tenancy.) </w:t>
      </w:r>
    </w:p>
    <w:p w14:paraId="7BEFF10A" w14:textId="77777777" w:rsidR="00610843" w:rsidRPr="005F0E9C" w:rsidRDefault="00086C5D" w:rsidP="00831696">
      <w:pPr>
        <w:pStyle w:val="ListParagraph"/>
        <w:numPr>
          <w:ilvl w:val="0"/>
          <w:numId w:val="29"/>
        </w:numPr>
        <w:rPr>
          <w:sz w:val="18"/>
          <w:szCs w:val="18"/>
        </w:rPr>
      </w:pPr>
      <w:r w:rsidRPr="005F0E9C">
        <w:rPr>
          <w:sz w:val="18"/>
          <w:szCs w:val="18"/>
        </w:rPr>
        <w:t>Matters that may defeat or impair title which do not appear on the record. (Evidence</w:t>
      </w:r>
      <w:r w:rsidR="00831696" w:rsidRPr="005F0E9C">
        <w:rPr>
          <w:sz w:val="18"/>
          <w:szCs w:val="18"/>
        </w:rPr>
        <w:t xml:space="preserve"> </w:t>
      </w:r>
      <w:r w:rsidRPr="005F0E9C">
        <w:rPr>
          <w:sz w:val="18"/>
          <w:szCs w:val="18"/>
        </w:rPr>
        <w:t xml:space="preserve">revealing missing heirs, forgeries, etc. may not be on the public records, but such facts if property established may impair or defeat what appears to be a good title on the record.) </w:t>
      </w:r>
    </w:p>
    <w:p w14:paraId="3EFF0F88" w14:textId="77777777" w:rsidR="00610843" w:rsidRPr="005F0E9C" w:rsidRDefault="00086C5D" w:rsidP="00831696">
      <w:pPr>
        <w:pStyle w:val="ListParagraph"/>
        <w:numPr>
          <w:ilvl w:val="0"/>
          <w:numId w:val="29"/>
        </w:numPr>
        <w:rPr>
          <w:sz w:val="18"/>
          <w:szCs w:val="18"/>
        </w:rPr>
      </w:pPr>
      <w:r w:rsidRPr="005F0E9C">
        <w:rPr>
          <w:sz w:val="18"/>
          <w:szCs w:val="18"/>
        </w:rPr>
        <w:t>Taxes, special assessments and other governmental charges that are not shown as existing liens by the public records. (Governmental charges may be made for acreage fees, tap-on fees, cost of weed cutting, demolition of condemned buildings and other matters that are not shown as existing liens on the property by the public records.)</w:t>
      </w:r>
    </w:p>
    <w:p w14:paraId="5A03BAD5" w14:textId="77777777" w:rsidR="00610843" w:rsidRPr="005F0E9C" w:rsidRDefault="00086C5D" w:rsidP="00831696">
      <w:pPr>
        <w:pStyle w:val="ListParagraph"/>
        <w:numPr>
          <w:ilvl w:val="0"/>
          <w:numId w:val="29"/>
        </w:numPr>
        <w:rPr>
          <w:sz w:val="18"/>
          <w:szCs w:val="18"/>
        </w:rPr>
      </w:pPr>
      <w:r w:rsidRPr="005F0E9C">
        <w:rPr>
          <w:sz w:val="18"/>
          <w:szCs w:val="18"/>
        </w:rPr>
        <w:t xml:space="preserve">Unlisted personal property taxes. (If discovered, such taxes and any penalties may be assessed as a lien on the subject property.) </w:t>
      </w:r>
    </w:p>
    <w:p w14:paraId="5C2362D5" w14:textId="77777777" w:rsidR="00610843" w:rsidRPr="005F0E9C" w:rsidRDefault="00086C5D" w:rsidP="00610843">
      <w:pPr>
        <w:rPr>
          <w:sz w:val="18"/>
          <w:szCs w:val="18"/>
        </w:rPr>
      </w:pPr>
      <w:r w:rsidRPr="005F0E9C">
        <w:rPr>
          <w:sz w:val="18"/>
          <w:szCs w:val="18"/>
        </w:rPr>
        <w:t>_</w:t>
      </w:r>
      <w:r w:rsidR="00610843" w:rsidRPr="005F0E9C">
        <w:rPr>
          <w:sz w:val="18"/>
          <w:szCs w:val="18"/>
        </w:rPr>
        <w:t>_</w:t>
      </w:r>
      <w:r w:rsidRPr="005F0E9C">
        <w:rPr>
          <w:sz w:val="18"/>
          <w:szCs w:val="18"/>
        </w:rPr>
        <w:t>___</w:t>
      </w:r>
      <w:r w:rsidR="00610843" w:rsidRPr="005F0E9C">
        <w:rPr>
          <w:sz w:val="18"/>
          <w:szCs w:val="18"/>
        </w:rPr>
        <w:tab/>
        <w:t>2</w:t>
      </w:r>
      <w:r w:rsidRPr="005F0E9C">
        <w:rPr>
          <w:sz w:val="18"/>
          <w:szCs w:val="18"/>
        </w:rPr>
        <w:t xml:space="preserve">. Matters occurring prior to and subsequent to the inclusive dates of examination. </w:t>
      </w:r>
    </w:p>
    <w:p w14:paraId="54935CF8" w14:textId="77777777" w:rsidR="00610843" w:rsidRPr="005F0E9C" w:rsidRDefault="00610843" w:rsidP="00610843">
      <w:pPr>
        <w:rPr>
          <w:sz w:val="18"/>
          <w:szCs w:val="18"/>
        </w:rPr>
      </w:pPr>
    </w:p>
    <w:p w14:paraId="34627CE5" w14:textId="77777777" w:rsidR="00610843" w:rsidRPr="005F0E9C" w:rsidRDefault="00086C5D" w:rsidP="00610843">
      <w:pPr>
        <w:rPr>
          <w:sz w:val="18"/>
          <w:szCs w:val="18"/>
        </w:rPr>
      </w:pPr>
      <w:r w:rsidRPr="005F0E9C">
        <w:rPr>
          <w:sz w:val="18"/>
          <w:szCs w:val="18"/>
        </w:rPr>
        <w:t xml:space="preserve">_____ </w:t>
      </w:r>
      <w:r w:rsidR="00610843" w:rsidRPr="005F0E9C">
        <w:rPr>
          <w:sz w:val="18"/>
          <w:szCs w:val="18"/>
        </w:rPr>
        <w:tab/>
      </w:r>
      <w:r w:rsidRPr="005F0E9C">
        <w:rPr>
          <w:sz w:val="18"/>
          <w:szCs w:val="18"/>
        </w:rPr>
        <w:t xml:space="preserve">3. Matters which would be revealed by a review of the public records regarding the proposed </w:t>
      </w:r>
    </w:p>
    <w:p w14:paraId="415E3F1F" w14:textId="77777777" w:rsidR="00610843" w:rsidRPr="005F0E9C" w:rsidRDefault="00086C5D" w:rsidP="00610843">
      <w:pPr>
        <w:ind w:left="720"/>
        <w:rPr>
          <w:sz w:val="18"/>
          <w:szCs w:val="18"/>
        </w:rPr>
      </w:pPr>
      <w:r w:rsidRPr="005F0E9C">
        <w:rPr>
          <w:sz w:val="18"/>
          <w:szCs w:val="18"/>
        </w:rPr>
        <w:t>purchaser/borrower, who is not a current owner of the property.</w:t>
      </w:r>
    </w:p>
    <w:p w14:paraId="57A8719C" w14:textId="77777777" w:rsidR="00610843" w:rsidRPr="005F0E9C" w:rsidRDefault="00610843" w:rsidP="00610843">
      <w:pPr>
        <w:ind w:left="720"/>
        <w:rPr>
          <w:sz w:val="18"/>
          <w:szCs w:val="18"/>
        </w:rPr>
      </w:pPr>
    </w:p>
    <w:p w14:paraId="741B5658" w14:textId="77777777" w:rsidR="00610843" w:rsidRPr="005F0E9C" w:rsidRDefault="00086C5D" w:rsidP="00610843">
      <w:pPr>
        <w:rPr>
          <w:sz w:val="18"/>
          <w:szCs w:val="18"/>
        </w:rPr>
      </w:pPr>
      <w:r w:rsidRPr="005F0E9C">
        <w:rPr>
          <w:sz w:val="18"/>
          <w:szCs w:val="18"/>
        </w:rPr>
        <w:t xml:space="preserve">_____ </w:t>
      </w:r>
      <w:r w:rsidR="00610843" w:rsidRPr="005F0E9C">
        <w:rPr>
          <w:sz w:val="18"/>
          <w:szCs w:val="18"/>
        </w:rPr>
        <w:tab/>
      </w:r>
      <w:r w:rsidRPr="005F0E9C">
        <w:rPr>
          <w:sz w:val="18"/>
          <w:szCs w:val="18"/>
        </w:rPr>
        <w:t xml:space="preserve">4. Matters which would be revealed by a review of the public records regarding the proposed purchaser/borrower, who is not a current owner of the property. Any inaccuracies and discrepancies which an accurate survey of the property may disclose. (A survey, if procured from a competent surveyor or civil engineer, will normally determine whether improvements lie within the boundaries of the property, whether existing utility lines, roads or other easements cross the premises, and whether there are any encroachments.) </w:t>
      </w:r>
    </w:p>
    <w:p w14:paraId="57CC64A7" w14:textId="77777777" w:rsidR="00610843" w:rsidRPr="005F0E9C" w:rsidRDefault="00610843" w:rsidP="00610843">
      <w:pPr>
        <w:rPr>
          <w:sz w:val="18"/>
          <w:szCs w:val="18"/>
        </w:rPr>
      </w:pPr>
    </w:p>
    <w:p w14:paraId="573E5014" w14:textId="77777777" w:rsidR="00610843" w:rsidRPr="005F0E9C" w:rsidRDefault="00086C5D" w:rsidP="00610843">
      <w:pPr>
        <w:rPr>
          <w:sz w:val="18"/>
          <w:szCs w:val="18"/>
        </w:rPr>
      </w:pPr>
      <w:r w:rsidRPr="005F0E9C">
        <w:rPr>
          <w:sz w:val="18"/>
          <w:szCs w:val="18"/>
        </w:rPr>
        <w:t xml:space="preserve">_____ </w:t>
      </w:r>
      <w:r w:rsidR="00610843" w:rsidRPr="005F0E9C">
        <w:rPr>
          <w:sz w:val="18"/>
          <w:szCs w:val="18"/>
        </w:rPr>
        <w:tab/>
      </w:r>
      <w:r w:rsidRPr="005F0E9C">
        <w:rPr>
          <w:sz w:val="18"/>
          <w:szCs w:val="18"/>
        </w:rPr>
        <w:t>5. Security interests that may have attached to fixtures on the subject property as provided in Article 9 of the Uniform Commercial Code of North Carolina.</w:t>
      </w:r>
    </w:p>
    <w:p w14:paraId="0C93014F" w14:textId="77777777" w:rsidR="00610843" w:rsidRPr="005F0E9C" w:rsidRDefault="00610843" w:rsidP="00610843">
      <w:pPr>
        <w:rPr>
          <w:sz w:val="18"/>
          <w:szCs w:val="18"/>
        </w:rPr>
      </w:pPr>
    </w:p>
    <w:p w14:paraId="7EA5F8B4" w14:textId="77777777" w:rsidR="00610843" w:rsidRPr="005F0E9C" w:rsidRDefault="00086C5D" w:rsidP="00610843">
      <w:pPr>
        <w:rPr>
          <w:sz w:val="18"/>
          <w:szCs w:val="18"/>
        </w:rPr>
      </w:pPr>
      <w:r w:rsidRPr="005F0E9C">
        <w:rPr>
          <w:sz w:val="18"/>
          <w:szCs w:val="18"/>
        </w:rPr>
        <w:t xml:space="preserve">_____ </w:t>
      </w:r>
      <w:r w:rsidR="00610843" w:rsidRPr="005F0E9C">
        <w:rPr>
          <w:sz w:val="18"/>
          <w:szCs w:val="18"/>
        </w:rPr>
        <w:tab/>
      </w:r>
      <w:r w:rsidRPr="005F0E9C">
        <w:rPr>
          <w:sz w:val="18"/>
          <w:szCs w:val="18"/>
        </w:rPr>
        <w:t xml:space="preserve">6. Compliance with any local, county, state or federal government law or regulation relative to environment, zoning, subdivision, occupancy, use, construction or development of the subject property. </w:t>
      </w:r>
    </w:p>
    <w:p w14:paraId="40431CC2" w14:textId="77777777" w:rsidR="00610843" w:rsidRPr="005F0E9C" w:rsidRDefault="00610843" w:rsidP="00610843">
      <w:pPr>
        <w:rPr>
          <w:sz w:val="18"/>
          <w:szCs w:val="18"/>
        </w:rPr>
      </w:pPr>
    </w:p>
    <w:p w14:paraId="69B3129E" w14:textId="77777777" w:rsidR="00610843" w:rsidRPr="005F0E9C" w:rsidRDefault="00086C5D" w:rsidP="00610843">
      <w:pPr>
        <w:rPr>
          <w:sz w:val="18"/>
          <w:szCs w:val="18"/>
        </w:rPr>
      </w:pPr>
      <w:r w:rsidRPr="005F0E9C">
        <w:rPr>
          <w:sz w:val="18"/>
          <w:szCs w:val="18"/>
        </w:rPr>
        <w:t xml:space="preserve">_____ </w:t>
      </w:r>
      <w:r w:rsidR="00610843" w:rsidRPr="005F0E9C">
        <w:rPr>
          <w:sz w:val="18"/>
          <w:szCs w:val="18"/>
        </w:rPr>
        <w:tab/>
      </w:r>
      <w:r w:rsidRPr="005F0E9C">
        <w:rPr>
          <w:sz w:val="18"/>
          <w:szCs w:val="18"/>
        </w:rPr>
        <w:t>7. Federal judgments, liens, and proceedings filed only in the Federal Court. (Upon the filing of a petition in Bankruptcy, title to real property vests in the Trustee in Bankruptcy and notice thereof is not always required to be filed in the County in which the Bankrupt owns property; federal condemnation proceedings may vest property in the federal government and notice thereof is not required to be recorded among the County records.)</w:t>
      </w:r>
    </w:p>
    <w:p w14:paraId="15DE36EE" w14:textId="77777777" w:rsidR="00610843" w:rsidRPr="005F0E9C" w:rsidRDefault="00610843" w:rsidP="00610843">
      <w:pPr>
        <w:rPr>
          <w:sz w:val="18"/>
          <w:szCs w:val="18"/>
        </w:rPr>
      </w:pPr>
    </w:p>
    <w:p w14:paraId="08EE01C9" w14:textId="77777777" w:rsidR="00610843" w:rsidRPr="005F0E9C" w:rsidRDefault="00086C5D" w:rsidP="00610843">
      <w:pPr>
        <w:rPr>
          <w:sz w:val="18"/>
          <w:szCs w:val="18"/>
        </w:rPr>
      </w:pPr>
      <w:r w:rsidRPr="005F0E9C">
        <w:rPr>
          <w:sz w:val="18"/>
          <w:szCs w:val="18"/>
        </w:rPr>
        <w:t xml:space="preserve">_____ </w:t>
      </w:r>
      <w:r w:rsidR="00610843" w:rsidRPr="005F0E9C">
        <w:rPr>
          <w:sz w:val="18"/>
          <w:szCs w:val="18"/>
        </w:rPr>
        <w:tab/>
      </w:r>
      <w:r w:rsidRPr="005F0E9C">
        <w:rPr>
          <w:sz w:val="18"/>
          <w:szCs w:val="18"/>
        </w:rPr>
        <w:t xml:space="preserve">8. Civil actions where no notice of lis pendens against subject property appears of record. </w:t>
      </w:r>
    </w:p>
    <w:p w14:paraId="2DC72DC6" w14:textId="77777777" w:rsidR="00610843" w:rsidRPr="005F0E9C" w:rsidRDefault="00610843" w:rsidP="00610843">
      <w:pPr>
        <w:rPr>
          <w:sz w:val="18"/>
          <w:szCs w:val="18"/>
        </w:rPr>
      </w:pPr>
    </w:p>
    <w:p w14:paraId="4D33CFC8" w14:textId="77777777" w:rsidR="00A9204E" w:rsidRPr="005F0E9C" w:rsidRDefault="00086C5D" w:rsidP="00610843">
      <w:pPr>
        <w:rPr>
          <w:sz w:val="18"/>
          <w:szCs w:val="18"/>
        </w:rPr>
      </w:pPr>
      <w:r w:rsidRPr="005F0E9C">
        <w:rPr>
          <w:sz w:val="18"/>
          <w:szCs w:val="18"/>
        </w:rPr>
        <w:t>Note: The matters included in Standard Exceptions Number One (1) above set forth are items that cannot be checked. Standard Exceptions numbered 2, 3, 4, 5, 6, 7 and 8 are not included in a normal search of the County records during examination of title. Upon special request, additional investigation may be made, and Standard Exceptions numbered 2, 3, 4, 5, 6, 7 and 8 can be eliminated. Any such elimination is evidenced by the initialing of such exception in the left margin by the attorney.</w:t>
      </w:r>
    </w:p>
    <w:sectPr w:rsidR="00A9204E" w:rsidRPr="005F0E9C" w:rsidSect="00610843">
      <w:footerReference w:type="defaul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D104B" w14:textId="77777777" w:rsidR="001A39A8" w:rsidRDefault="001A39A8" w:rsidP="003318A5">
      <w:r>
        <w:separator/>
      </w:r>
    </w:p>
  </w:endnote>
  <w:endnote w:type="continuationSeparator" w:id="0">
    <w:p w14:paraId="229AD3D8" w14:textId="77777777" w:rsidR="001A39A8" w:rsidRDefault="001A39A8" w:rsidP="0033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6A05D" w14:textId="3A251482" w:rsidR="003318A5" w:rsidRPr="003318A5" w:rsidRDefault="003318A5">
    <w:pPr>
      <w:pStyle w:val="Footer"/>
      <w:rPr>
        <w:sz w:val="16"/>
        <w:szCs w:val="16"/>
      </w:rPr>
    </w:pPr>
    <w:r>
      <w:rPr>
        <w:sz w:val="16"/>
        <w:szCs w:val="16"/>
      </w:rPr>
      <w:t>E</w:t>
    </w:r>
    <w:r w:rsidRPr="00475ECC">
      <w:rPr>
        <w:sz w:val="16"/>
        <w:szCs w:val="16"/>
      </w:rPr>
      <w:t>:\</w:t>
    </w:r>
    <w:r>
      <w:rPr>
        <w:sz w:val="16"/>
        <w:szCs w:val="16"/>
      </w:rPr>
      <w:t>titleforms</w:t>
    </w:r>
    <w:r w:rsidRPr="00475ECC">
      <w:rPr>
        <w:sz w:val="16"/>
        <w:szCs w:val="16"/>
      </w:rPr>
      <w:t>\</w:t>
    </w:r>
    <w:r>
      <w:rPr>
        <w:sz w:val="16"/>
        <w:szCs w:val="16"/>
      </w:rPr>
      <w:t>attypreliminaryopinion</w:t>
    </w:r>
  </w:p>
  <w:p w14:paraId="566979F7" w14:textId="77777777" w:rsidR="003318A5" w:rsidRDefault="00331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563F7" w14:textId="77777777" w:rsidR="001A39A8" w:rsidRDefault="001A39A8" w:rsidP="003318A5">
      <w:r>
        <w:separator/>
      </w:r>
    </w:p>
  </w:footnote>
  <w:footnote w:type="continuationSeparator" w:id="0">
    <w:p w14:paraId="521D5F85" w14:textId="77777777" w:rsidR="001A39A8" w:rsidRDefault="001A39A8" w:rsidP="00331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60575"/>
    <w:multiLevelType w:val="hybridMultilevel"/>
    <w:tmpl w:val="5A40CF68"/>
    <w:lvl w:ilvl="0" w:tplc="28DAA8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E642A90"/>
    <w:multiLevelType w:val="hybridMultilevel"/>
    <w:tmpl w:val="26B662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90B15EF"/>
    <w:multiLevelType w:val="hybridMultilevel"/>
    <w:tmpl w:val="AA3E7D2A"/>
    <w:lvl w:ilvl="0" w:tplc="DE864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6F65C8"/>
    <w:multiLevelType w:val="hybridMultilevel"/>
    <w:tmpl w:val="125A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D25390"/>
    <w:multiLevelType w:val="hybridMultilevel"/>
    <w:tmpl w:val="28BE65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6D5777"/>
    <w:multiLevelType w:val="hybridMultilevel"/>
    <w:tmpl w:val="92544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6"/>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1"/>
  </w:num>
  <w:num w:numId="23">
    <w:abstractNumId w:val="28"/>
  </w:num>
  <w:num w:numId="24">
    <w:abstractNumId w:val="24"/>
  </w:num>
  <w:num w:numId="25">
    <w:abstractNumId w:val="27"/>
  </w:num>
  <w:num w:numId="26">
    <w:abstractNumId w:val="20"/>
  </w:num>
  <w:num w:numId="27">
    <w:abstractNumId w:val="25"/>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C5D"/>
    <w:rsid w:val="00086C5D"/>
    <w:rsid w:val="001A39A8"/>
    <w:rsid w:val="003318A5"/>
    <w:rsid w:val="005F0E9C"/>
    <w:rsid w:val="00610843"/>
    <w:rsid w:val="00645252"/>
    <w:rsid w:val="006D3D74"/>
    <w:rsid w:val="00831696"/>
    <w:rsid w:val="009D417C"/>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2EBC"/>
  <w15:chartTrackingRefBased/>
  <w15:docId w15:val="{059AE83B-8C6C-443A-9838-28BBA3DA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9D4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sharbin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Harbinson</dc:creator>
  <cp:keywords/>
  <dc:description/>
  <cp:lastModifiedBy>Yuriy Vaynshteyn</cp:lastModifiedBy>
  <cp:revision>2</cp:revision>
  <dcterms:created xsi:type="dcterms:W3CDTF">2018-01-18T17:12:00Z</dcterms:created>
  <dcterms:modified xsi:type="dcterms:W3CDTF">2018-01-18T17:12:00Z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